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5E" w:rsidRPr="006F13C1" w:rsidRDefault="006F13C1" w:rsidP="006F13C1">
      <w:pPr>
        <w:widowControl w:val="0"/>
        <w:jc w:val="center"/>
        <w:rPr>
          <w:sz w:val="22"/>
          <w:szCs w:val="22"/>
        </w:rPr>
      </w:pPr>
      <w:r w:rsidRPr="006F13C1">
        <w:rPr>
          <w:b/>
          <w:noProof/>
          <w:color w:val="00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.65pt;margin-top:345.55pt;width:552.25pt;height:320.25pt;z-index:251659264;mso-wrap-distance-left:12pt;mso-wrap-distance-top:12pt;mso-wrap-distance-right:12pt;mso-wrap-distance-bottom:12pt;mso-position-horizontal-relative:margin;mso-position-vertical-relative:text" o:allowincell="f" strokeweight=".96pt">
            <v:textbox style="mso-next-textbox:#_x0000_s1032" inset="6pt,6pt,6pt,6pt">
              <w:txbxContent>
                <w:p w:rsidR="00600EAD" w:rsidRDefault="00600EAD" w:rsidP="00600EAD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800000"/>
                      <w:sz w:val="28"/>
                    </w:rPr>
                    <w:t>HEALTH</w:t>
                  </w:r>
                </w:p>
                <w:p w:rsidR="00600EAD" w:rsidRDefault="00600EAD" w:rsidP="00600EAD">
                  <w:pPr>
                    <w:widowControl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Complete health records on Florida form 680 must be received as a part of the application.  A recent physical exam is also required for all kindergarten students and all new students to the state of Florida.  If you are a Florida resident, an original from you doctor or a photocopy from school records is acceptable.  If you are applying from another state, please see the instruction sheet regarding health records.</w:t>
                  </w:r>
                </w:p>
                <w:p w:rsidR="00600EAD" w:rsidRDefault="00600EAD" w:rsidP="00600EAD">
                  <w:pPr>
                    <w:widowControl w:val="0"/>
                    <w:rPr>
                      <w:color w:val="000000"/>
                    </w:rPr>
                  </w:pPr>
                </w:p>
                <w:p w:rsidR="00600EAD" w:rsidRDefault="00600EAD" w:rsidP="00666669">
                  <w:pPr>
                    <w:pStyle w:val="Level1"/>
                    <w:numPr>
                      <w:ilvl w:val="0"/>
                      <w:numId w:val="1"/>
                    </w:num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If you have further information, which may assist in the education of your child at </w:t>
                  </w:r>
                  <w:r>
                    <w:rPr>
                      <w:b/>
                      <w:color w:val="800000"/>
                    </w:rPr>
                    <w:t>WEST OAKS ACADEMY</w:t>
                  </w:r>
                  <w:r>
                    <w:rPr>
                      <w:color w:val="000000"/>
                    </w:rPr>
                    <w:t>, (such as pertinent medical records or other data of which the school should be aware) please indicate below.</w:t>
                  </w:r>
                </w:p>
                <w:p w:rsidR="00600EAD" w:rsidRDefault="00600EAD" w:rsidP="00600EAD">
                  <w:pPr>
                    <w:widowControl w:val="0"/>
                    <w:rPr>
                      <w:color w:val="000000"/>
                    </w:rPr>
                  </w:pPr>
                </w:p>
                <w:p w:rsidR="00600EAD" w:rsidRDefault="00600EAD" w:rsidP="00600EAD">
                  <w:pPr>
                    <w:widowContro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  <w:t>___________________________________________________________________________________</w:t>
                  </w:r>
                </w:p>
                <w:p w:rsidR="00600EAD" w:rsidRDefault="00600EAD" w:rsidP="00600EAD">
                  <w:pPr>
                    <w:widowControl w:val="0"/>
                    <w:rPr>
                      <w:color w:val="000000"/>
                    </w:rPr>
                  </w:pPr>
                </w:p>
                <w:p w:rsidR="00600EAD" w:rsidRDefault="00305E44" w:rsidP="00305E44">
                  <w:pPr>
                    <w:widowControl w:val="0"/>
                    <w:ind w:left="720"/>
                    <w:rPr>
                      <w:color w:val="000000"/>
                    </w:rPr>
                  </w:pPr>
                  <w:r w:rsidRPr="00305E44">
                    <w:rPr>
                      <w:b/>
                      <w:color w:val="000000"/>
                    </w:rPr>
                    <w:t xml:space="preserve">Childs </w:t>
                  </w:r>
                  <w:proofErr w:type="gramStart"/>
                  <w:r w:rsidRPr="00305E44">
                    <w:rPr>
                      <w:b/>
                      <w:color w:val="000000"/>
                    </w:rPr>
                    <w:t xml:space="preserve">Allergies </w:t>
                  </w:r>
                  <w:r>
                    <w:rPr>
                      <w:color w:val="000000"/>
                    </w:rPr>
                    <w:t xml:space="preserve"> </w:t>
                  </w:r>
                  <w:r w:rsidR="00600EAD">
                    <w:rPr>
                      <w:color w:val="000000"/>
                    </w:rPr>
                    <w:t>_</w:t>
                  </w:r>
                  <w:proofErr w:type="gramEnd"/>
                  <w:r w:rsidR="00600EAD">
                    <w:rPr>
                      <w:color w:val="000000"/>
                    </w:rPr>
                    <w:t xml:space="preserve">__________________________________________________________________________________ </w:t>
                  </w:r>
                </w:p>
                <w:p w:rsidR="00600EAD" w:rsidRDefault="00600EAD" w:rsidP="00600EAD">
                  <w:pPr>
                    <w:widowControl w:val="0"/>
                    <w:rPr>
                      <w:color w:val="000000"/>
                    </w:rPr>
                  </w:pPr>
                </w:p>
                <w:p w:rsidR="00600EAD" w:rsidRDefault="00600EAD" w:rsidP="00600EAD">
                  <w:pPr>
                    <w:pStyle w:val="Level1"/>
                    <w:numPr>
                      <w:ilvl w:val="0"/>
                      <w:numId w:val="1"/>
                    </w:num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Is there any medical reason the applicant cannot participate in the physical education </w:t>
                  </w:r>
                  <w:proofErr w:type="gramStart"/>
                  <w:r>
                    <w:rPr>
                      <w:color w:val="000000"/>
                    </w:rPr>
                    <w:t>program</w:t>
                  </w:r>
                  <w:proofErr w:type="gramEnd"/>
                </w:p>
                <w:p w:rsidR="00600EAD" w:rsidRDefault="00600EAD" w:rsidP="00600EAD">
                  <w:pPr>
                    <w:widowContro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  <w:t xml:space="preserve">Yes_______ No______ If “yes”, please </w:t>
                  </w:r>
                  <w:proofErr w:type="gramStart"/>
                  <w:r>
                    <w:rPr>
                      <w:color w:val="000000"/>
                    </w:rPr>
                    <w:t>explain:_</w:t>
                  </w:r>
                  <w:proofErr w:type="gramEnd"/>
                  <w:r>
                    <w:rPr>
                      <w:color w:val="000000"/>
                    </w:rPr>
                    <w:t>____________________________________________</w:t>
                  </w:r>
                </w:p>
                <w:p w:rsidR="00600EAD" w:rsidRDefault="00600EAD" w:rsidP="00600EAD">
                  <w:pPr>
                    <w:widowContro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  <w:p w:rsidR="00600EAD" w:rsidRDefault="00600EAD" w:rsidP="00600EAD">
                  <w:pPr>
                    <w:pStyle w:val="Level1"/>
                    <w:numPr>
                      <w:ilvl w:val="0"/>
                      <w:numId w:val="1"/>
                    </w:num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Who is the applicant’s physician? ________________________________________________________</w:t>
                  </w:r>
                </w:p>
                <w:p w:rsidR="00600EAD" w:rsidRDefault="00600EAD" w:rsidP="00600EAD">
                  <w:pPr>
                    <w:widowContro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ab/>
                    <w:t xml:space="preserve">  Name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ab/>
                    <w:t>Telephone</w:t>
                  </w:r>
                </w:p>
                <w:p w:rsidR="00600EAD" w:rsidRDefault="00600EAD" w:rsidP="00600EAD">
                  <w:pPr>
                    <w:widowControl w:val="0"/>
                    <w:rPr>
                      <w:color w:val="000000"/>
                    </w:rPr>
                  </w:pPr>
                </w:p>
                <w:p w:rsidR="00600EAD" w:rsidRDefault="00600EAD" w:rsidP="00600EAD">
                  <w:pPr>
                    <w:pStyle w:val="Level1"/>
                    <w:numPr>
                      <w:ilvl w:val="0"/>
                      <w:numId w:val="1"/>
                    </w:num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Has your child had Chicken Pox?   Yes______ No______</w:t>
                  </w:r>
                </w:p>
              </w:txbxContent>
            </v:textbox>
            <w10:wrap type="square" side="largest" anchorx="margin"/>
          </v:shape>
        </w:pict>
      </w:r>
      <w:r w:rsidRPr="006F13C1">
        <w:rPr>
          <w:noProof/>
          <w:sz w:val="22"/>
          <w:szCs w:val="22"/>
        </w:rPr>
        <w:pict>
          <v:shape id="_x0000_s1026" type="#_x0000_t202" style="position:absolute;left:0;text-align:left;margin-left:2.65pt;margin-top:-6.95pt;width:552.25pt;height:346.5pt;z-index:251658240;mso-wrap-distance-left:12pt;mso-wrap-distance-top:12pt;mso-wrap-distance-right:12pt;mso-wrap-distance-bottom:12pt;mso-position-horizontal-relative:margin;mso-position-vertical-relative:text" o:allowincell="f" strokeweight=".96pt">
            <v:textbox style="mso-next-textbox:#_x0000_s1026" inset="6pt,6pt,6pt,6pt">
              <w:txbxContent>
                <w:p w:rsidR="009D2FA9" w:rsidRDefault="009D2FA9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800000"/>
                      <w:sz w:val="28"/>
                    </w:rPr>
                    <w:t>SCHOOL HISTORY</w:t>
                  </w:r>
                </w:p>
                <w:p w:rsidR="009D2FA9" w:rsidRDefault="009D2FA9">
                  <w:pPr>
                    <w:widowContro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If this is your child’s first school experience, please check here </w:t>
                  </w:r>
                  <w:proofErr w:type="gramStart"/>
                  <w:r>
                    <w:rPr>
                      <w:color w:val="000000"/>
                    </w:rPr>
                    <w:t xml:space="preserve">(  </w:t>
                  </w:r>
                  <w:proofErr w:type="gramEnd"/>
                  <w:r>
                    <w:rPr>
                      <w:color w:val="000000"/>
                    </w:rPr>
                    <w:t xml:space="preserve">  )</w:t>
                  </w:r>
                </w:p>
                <w:p w:rsidR="00666669" w:rsidRDefault="00666669" w:rsidP="00666669">
                  <w:pPr>
                    <w:pStyle w:val="Level1"/>
                    <w:rPr>
                      <w:color w:val="000000"/>
                    </w:rPr>
                  </w:pPr>
                </w:p>
                <w:p w:rsidR="009D2FA9" w:rsidRDefault="00666669" w:rsidP="00666669">
                  <w:pPr>
                    <w:pStyle w:val="Level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8.</w:t>
                  </w:r>
                  <w:r w:rsidR="009D2FA9">
                    <w:rPr>
                      <w:color w:val="000000"/>
                    </w:rPr>
                    <w:t>List all school previously attended (including West Oaks Academy if previously enrolled)</w:t>
                  </w:r>
                </w:p>
                <w:p w:rsidR="009D2FA9" w:rsidRDefault="009D2FA9">
                  <w:pPr>
                    <w:widowContro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</w:r>
                </w:p>
                <w:p w:rsidR="009D2FA9" w:rsidRDefault="009D2FA9">
                  <w:pPr>
                    <w:widowContro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  <w:t>School</w:t>
                  </w:r>
                  <w:r w:rsidR="00305E44">
                    <w:rPr>
                      <w:color w:val="000000"/>
                    </w:rPr>
                    <w:t xml:space="preserve">, </w:t>
                  </w:r>
                  <w:r>
                    <w:rPr>
                      <w:color w:val="000000"/>
                    </w:rPr>
                    <w:t>Full Address &amp; Zip</w:t>
                  </w:r>
                  <w:r w:rsidR="00305E44">
                    <w:rPr>
                      <w:color w:val="000000"/>
                    </w:rPr>
                    <w:t xml:space="preserve"> </w:t>
                  </w:r>
                  <w:r w:rsidR="00305E44">
                    <w:rPr>
                      <w:color w:val="000000"/>
                    </w:rPr>
                    <w:tab/>
                  </w:r>
                  <w:r w:rsidR="00305E44">
                    <w:rPr>
                      <w:color w:val="000000"/>
                    </w:rPr>
                    <w:tab/>
                  </w:r>
                  <w:r w:rsidR="00305E44">
                    <w:rPr>
                      <w:color w:val="000000"/>
                    </w:rPr>
                    <w:tab/>
                  </w:r>
                  <w:r w:rsidR="00305E44">
                    <w:rPr>
                      <w:color w:val="000000"/>
                    </w:rPr>
                    <w:tab/>
                  </w:r>
                  <w:r w:rsidR="00305E44">
                    <w:rPr>
                      <w:color w:val="000000"/>
                    </w:rPr>
                    <w:tab/>
                  </w:r>
                  <w:r w:rsidR="00305E44">
                    <w:rPr>
                      <w:color w:val="000000"/>
                    </w:rPr>
                    <w:tab/>
                  </w:r>
                  <w:r w:rsidR="00305E44"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>Dates</w:t>
                  </w:r>
                  <w:r w:rsidR="00305E44"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>Grades Attended</w:t>
                  </w:r>
                </w:p>
                <w:p w:rsidR="009D2FA9" w:rsidRDefault="009D2FA9">
                  <w:pPr>
                    <w:widowControl w:val="0"/>
                    <w:rPr>
                      <w:color w:val="000000"/>
                    </w:rPr>
                  </w:pPr>
                </w:p>
                <w:p w:rsidR="009D2FA9" w:rsidRDefault="009D2FA9">
                  <w:pPr>
                    <w:widowContro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  <w:t>___________________________________________________________________________________</w:t>
                  </w:r>
                </w:p>
                <w:p w:rsidR="009D2FA9" w:rsidRDefault="009D2FA9">
                  <w:pPr>
                    <w:widowControl w:val="0"/>
                    <w:rPr>
                      <w:color w:val="000000"/>
                    </w:rPr>
                  </w:pPr>
                </w:p>
                <w:p w:rsidR="009D2FA9" w:rsidRDefault="009D2FA9">
                  <w:pPr>
                    <w:widowContro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  <w:t>___________________________________________________________________________________</w:t>
                  </w:r>
                </w:p>
                <w:p w:rsidR="009D2FA9" w:rsidRDefault="009D2FA9">
                  <w:pPr>
                    <w:widowControl w:val="0"/>
                    <w:rPr>
                      <w:color w:val="000000"/>
                    </w:rPr>
                  </w:pPr>
                </w:p>
                <w:p w:rsidR="009D2FA9" w:rsidRDefault="009D2FA9">
                  <w:pPr>
                    <w:widowContro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  <w:t>___________________________________________________________________________________</w:t>
                  </w:r>
                </w:p>
                <w:p w:rsidR="00666669" w:rsidRDefault="00666669" w:rsidP="00666669">
                  <w:pPr>
                    <w:pStyle w:val="Level1"/>
                    <w:rPr>
                      <w:color w:val="000000"/>
                    </w:rPr>
                  </w:pPr>
                </w:p>
                <w:p w:rsidR="009D2FA9" w:rsidRDefault="00666669" w:rsidP="00666669">
                  <w:pPr>
                    <w:pStyle w:val="Level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9.</w:t>
                  </w:r>
                  <w:r w:rsidR="009D2FA9">
                    <w:rPr>
                      <w:color w:val="000000"/>
                    </w:rPr>
                    <w:t xml:space="preserve">Has your child ever been suspended? _________ </w:t>
                  </w:r>
                  <w:proofErr w:type="gramStart"/>
                  <w:r w:rsidR="009D2FA9">
                    <w:rPr>
                      <w:color w:val="000000"/>
                    </w:rPr>
                    <w:t>expelled?_</w:t>
                  </w:r>
                  <w:proofErr w:type="gramEnd"/>
                  <w:r w:rsidR="009D2FA9">
                    <w:rPr>
                      <w:color w:val="000000"/>
                    </w:rPr>
                    <w:t>________ or asked to withdraw?_________</w:t>
                  </w:r>
                </w:p>
                <w:p w:rsidR="009D2FA9" w:rsidRDefault="009D2FA9">
                  <w:pPr>
                    <w:widowContro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  <w:t xml:space="preserve">Please </w:t>
                  </w:r>
                  <w:proofErr w:type="gramStart"/>
                  <w:r>
                    <w:rPr>
                      <w:color w:val="000000"/>
                    </w:rPr>
                    <w:t>explain:_</w:t>
                  </w:r>
                  <w:proofErr w:type="gramEnd"/>
                  <w:r>
                    <w:rPr>
                      <w:color w:val="000000"/>
                    </w:rPr>
                    <w:t>______________________________________________________________________</w:t>
                  </w:r>
                </w:p>
                <w:p w:rsidR="00666669" w:rsidRDefault="009D2FA9" w:rsidP="00666669">
                  <w:pPr>
                    <w:widowContro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  <w:t>___________________________________________________________________________________</w:t>
                  </w:r>
                  <w:r w:rsidR="00666669">
                    <w:rPr>
                      <w:color w:val="000000"/>
                    </w:rPr>
                    <w:t xml:space="preserve">10. </w:t>
                  </w:r>
                  <w:r>
                    <w:rPr>
                      <w:color w:val="000000"/>
                    </w:rPr>
                    <w:t xml:space="preserve">Has </w:t>
                  </w:r>
                  <w:proofErr w:type="spellStart"/>
                  <w:r>
                    <w:rPr>
                      <w:color w:val="000000"/>
                    </w:rPr>
                    <w:t>you</w:t>
                  </w:r>
                  <w:proofErr w:type="spellEnd"/>
                  <w:r>
                    <w:rPr>
                      <w:color w:val="000000"/>
                    </w:rPr>
                    <w:t xml:space="preserve"> child, to your knowledge; been involved with alcohol, drugs, </w:t>
                  </w:r>
                  <w:proofErr w:type="gramStart"/>
                  <w:r>
                    <w:rPr>
                      <w:color w:val="000000"/>
                    </w:rPr>
                    <w:t>tobacco?_</w:t>
                  </w:r>
                  <w:proofErr w:type="gramEnd"/>
                  <w:r>
                    <w:rPr>
                      <w:color w:val="000000"/>
                    </w:rPr>
                    <w:t>___________________</w:t>
                  </w:r>
                </w:p>
                <w:p w:rsidR="00666669" w:rsidRDefault="00666669" w:rsidP="00666669">
                  <w:pPr>
                    <w:widowContro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11. </w:t>
                  </w:r>
                  <w:r w:rsidR="009D2FA9">
                    <w:rPr>
                      <w:color w:val="000000"/>
                    </w:rPr>
                    <w:t xml:space="preserve">Has </w:t>
                  </w:r>
                  <w:proofErr w:type="spellStart"/>
                  <w:r w:rsidR="009D2FA9">
                    <w:rPr>
                      <w:color w:val="000000"/>
                    </w:rPr>
                    <w:t>you</w:t>
                  </w:r>
                  <w:proofErr w:type="spellEnd"/>
                  <w:r w:rsidR="009D2FA9">
                    <w:rPr>
                      <w:color w:val="000000"/>
                    </w:rPr>
                    <w:t xml:space="preserve"> child ever repeated a </w:t>
                  </w:r>
                  <w:proofErr w:type="gramStart"/>
                  <w:r w:rsidR="009D2FA9">
                    <w:rPr>
                      <w:color w:val="000000"/>
                    </w:rPr>
                    <w:t>grade?_</w:t>
                  </w:r>
                  <w:proofErr w:type="gramEnd"/>
                  <w:r w:rsidR="009D2FA9">
                    <w:rPr>
                      <w:color w:val="000000"/>
                    </w:rPr>
                    <w:t>____ If so, state grade and date:___________________________</w:t>
                  </w:r>
                </w:p>
                <w:p w:rsidR="009D2FA9" w:rsidRDefault="00666669" w:rsidP="00666669">
                  <w:pPr>
                    <w:widowContro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12. </w:t>
                  </w:r>
                  <w:r w:rsidR="009D2FA9">
                    <w:rPr>
                      <w:color w:val="000000"/>
                    </w:rPr>
                    <w:t xml:space="preserve">Why is your child withdrawing from his/her present </w:t>
                  </w:r>
                  <w:proofErr w:type="gramStart"/>
                  <w:r w:rsidR="009D2FA9">
                    <w:rPr>
                      <w:color w:val="000000"/>
                    </w:rPr>
                    <w:t>school?_</w:t>
                  </w:r>
                  <w:proofErr w:type="gramEnd"/>
                  <w:r w:rsidR="009D2FA9">
                    <w:rPr>
                      <w:color w:val="000000"/>
                    </w:rPr>
                    <w:t>__________________________________</w:t>
                  </w:r>
                </w:p>
                <w:p w:rsidR="009D2FA9" w:rsidRDefault="009D2FA9">
                  <w:pPr>
                    <w:widowContro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  <w:t>___________________________________________________________________________________</w:t>
                  </w:r>
                </w:p>
                <w:p w:rsidR="009D2FA9" w:rsidRDefault="00666669" w:rsidP="00666669">
                  <w:pPr>
                    <w:pStyle w:val="Level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13.</w:t>
                  </w:r>
                  <w:r w:rsidR="009D2FA9">
                    <w:rPr>
                      <w:color w:val="000000"/>
                    </w:rPr>
                    <w:t xml:space="preserve">Why have you selected </w:t>
                  </w:r>
                  <w:r w:rsidR="009D2FA9">
                    <w:rPr>
                      <w:color w:val="800000"/>
                    </w:rPr>
                    <w:t>WEST OAKS ACADEMY</w:t>
                  </w:r>
                  <w:r w:rsidR="009D2FA9">
                    <w:rPr>
                      <w:color w:val="000000"/>
                    </w:rPr>
                    <w:t xml:space="preserve"> for </w:t>
                  </w:r>
                  <w:proofErr w:type="spellStart"/>
                  <w:r w:rsidR="009D2FA9">
                    <w:rPr>
                      <w:color w:val="000000"/>
                    </w:rPr>
                    <w:t>you</w:t>
                  </w:r>
                  <w:proofErr w:type="spellEnd"/>
                  <w:r w:rsidR="009D2FA9">
                    <w:rPr>
                      <w:color w:val="000000"/>
                    </w:rPr>
                    <w:t xml:space="preserve"> child’s education?_____________________</w:t>
                  </w:r>
                </w:p>
                <w:p w:rsidR="009D2FA9" w:rsidRDefault="009D2FA9">
                  <w:pPr>
                    <w:widowContro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  <w:t>___________________________________________________________________________________</w:t>
                  </w:r>
                </w:p>
              </w:txbxContent>
            </v:textbox>
            <w10:wrap type="square" side="largest" anchorx="margin"/>
          </v:shape>
        </w:pict>
      </w:r>
      <w:r w:rsidR="009D2FA9" w:rsidRPr="006F13C1">
        <w:rPr>
          <w:sz w:val="22"/>
          <w:szCs w:val="22"/>
        </w:rPr>
        <w:fldChar w:fldCharType="begin"/>
      </w:r>
      <w:r w:rsidR="009D2FA9" w:rsidRPr="006F13C1">
        <w:rPr>
          <w:sz w:val="22"/>
          <w:szCs w:val="22"/>
        </w:rPr>
        <w:instrText xml:space="preserve"> SEQ CHAPTER \h \r 1</w:instrText>
      </w:r>
      <w:r w:rsidR="009D2FA9" w:rsidRPr="006F13C1">
        <w:rPr>
          <w:sz w:val="22"/>
          <w:szCs w:val="22"/>
        </w:rPr>
        <w:fldChar w:fldCharType="end"/>
      </w:r>
      <w:r w:rsidR="00F2495E" w:rsidRPr="006F13C1">
        <w:rPr>
          <w:b/>
          <w:color w:val="800000"/>
          <w:sz w:val="22"/>
          <w:szCs w:val="22"/>
        </w:rPr>
        <w:t>“ALL INFORMATION MUST BE PROVIDED FOR THIS APPLICA</w:t>
      </w:r>
      <w:bookmarkStart w:id="0" w:name="_GoBack"/>
      <w:bookmarkEnd w:id="0"/>
      <w:r w:rsidR="00F2495E" w:rsidRPr="006F13C1">
        <w:rPr>
          <w:b/>
          <w:color w:val="800000"/>
          <w:sz w:val="22"/>
          <w:szCs w:val="22"/>
        </w:rPr>
        <w:t>TION TO BE ACCEPTED”</w:t>
      </w:r>
    </w:p>
    <w:sectPr w:rsidR="00F2495E" w:rsidRPr="006F13C1" w:rsidSect="006F13C1">
      <w:headerReference w:type="default" r:id="rId7"/>
      <w:footerReference w:type="default" r:id="rId8"/>
      <w:type w:val="continuous"/>
      <w:pgSz w:w="12240" w:h="15840"/>
      <w:pgMar w:top="749" w:right="720" w:bottom="288" w:left="547" w:header="288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9F1" w:rsidRDefault="00A369F1" w:rsidP="00A369F1">
      <w:r>
        <w:separator/>
      </w:r>
    </w:p>
  </w:endnote>
  <w:endnote w:type="continuationSeparator" w:id="0">
    <w:p w:rsidR="00A369F1" w:rsidRDefault="00A369F1" w:rsidP="00A3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B20" w:rsidRDefault="00294B20" w:rsidP="00294B20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West Oaks Academy is a </w:t>
    </w:r>
    <w:r w:rsidRPr="00DD1F16">
      <w:rPr>
        <w:sz w:val="18"/>
        <w:szCs w:val="18"/>
      </w:rPr>
      <w:t>ministry of West Oaks Community Church of God, Inc.</w:t>
    </w:r>
  </w:p>
  <w:p w:rsidR="00294B20" w:rsidRDefault="00294B20" w:rsidP="00294B20">
    <w:pPr>
      <w:pStyle w:val="Footer"/>
      <w:jc w:val="center"/>
    </w:pPr>
    <w:r>
      <w:rPr>
        <w:sz w:val="18"/>
        <w:szCs w:val="18"/>
      </w:rPr>
      <w:t>www.westoaksacademy.net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9F1" w:rsidRDefault="00A369F1" w:rsidP="00A369F1">
      <w:r>
        <w:separator/>
      </w:r>
    </w:p>
  </w:footnote>
  <w:footnote w:type="continuationSeparator" w:id="0">
    <w:p w:rsidR="00A369F1" w:rsidRDefault="00A369F1" w:rsidP="00A36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9F1" w:rsidRDefault="00A369F1" w:rsidP="00A369F1">
    <w:pPr>
      <w:pStyle w:val="Header"/>
      <w:jc w:val="center"/>
    </w:pPr>
    <w:r>
      <w:rPr>
        <w:b/>
        <w:color w:val="800000"/>
        <w:sz w:val="40"/>
      </w:rPr>
      <w:t>WEST OAKS ACADEMY STUDENT APPLICATION</w:t>
    </w:r>
  </w:p>
  <w:p w:rsidR="00A369F1" w:rsidRDefault="00A369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F8CB554"/>
    <w:lvl w:ilvl="0">
      <w:start w:val="14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suff w:val="nothing"/>
      <w:lvlText w:val="%9)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8"/>
      <w:numFmt w:val="decimal"/>
      <w:suff w:val="nothing"/>
      <w:lvlText w:val="%1.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rPr>
        <w:rFonts w:cs="Times New Roman"/>
      </w:rPr>
    </w:lvl>
    <w:lvl w:ilvl="2">
      <w:start w:val="1"/>
      <w:numFmt w:val="decimal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decimal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."/>
      <w:lvlJc w:val="left"/>
      <w:rPr>
        <w:rFonts w:cs="Times New Roman"/>
      </w:rPr>
    </w:lvl>
    <w:lvl w:ilvl="6">
      <w:start w:val="1"/>
      <w:numFmt w:val="decimal"/>
      <w:suff w:val="nothing"/>
      <w:lvlText w:val="%7."/>
      <w:lvlJc w:val="left"/>
      <w:rPr>
        <w:rFonts w:cs="Times New Roman"/>
      </w:rPr>
    </w:lvl>
    <w:lvl w:ilvl="7">
      <w:start w:val="1"/>
      <w:numFmt w:val="decimal"/>
      <w:suff w:val="nothing"/>
      <w:lvlText w:val="%8."/>
      <w:lvlJc w:val="left"/>
      <w:rPr>
        <w:rFonts w:cs="Times New Roman"/>
      </w:rPr>
    </w:lvl>
    <w:lvl w:ilvl="8">
      <w:start w:val="1"/>
      <w:numFmt w:val="lowerRoman"/>
      <w:suff w:val="nothing"/>
      <w:lvlText w:val="%9)"/>
      <w:lvlJc w:val="left"/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9"/>
      <w:numFmt w:val="decimal"/>
      <w:suff w:val="nothing"/>
      <w:lvlText w:val="%1.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rPr>
        <w:rFonts w:cs="Times New Roman"/>
      </w:rPr>
    </w:lvl>
    <w:lvl w:ilvl="2">
      <w:start w:val="1"/>
      <w:numFmt w:val="decimal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decimal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."/>
      <w:lvlJc w:val="left"/>
      <w:rPr>
        <w:rFonts w:cs="Times New Roman"/>
      </w:rPr>
    </w:lvl>
    <w:lvl w:ilvl="6">
      <w:start w:val="1"/>
      <w:numFmt w:val="decimal"/>
      <w:suff w:val="nothing"/>
      <w:lvlText w:val="%7."/>
      <w:lvlJc w:val="left"/>
      <w:rPr>
        <w:rFonts w:cs="Times New Roman"/>
      </w:rPr>
    </w:lvl>
    <w:lvl w:ilvl="7">
      <w:start w:val="1"/>
      <w:numFmt w:val="decimal"/>
      <w:suff w:val="nothing"/>
      <w:lvlText w:val="%8."/>
      <w:lvlJc w:val="left"/>
      <w:rPr>
        <w:rFonts w:cs="Times New Roman"/>
      </w:rPr>
    </w:lvl>
    <w:lvl w:ilvl="8">
      <w:start w:val="1"/>
      <w:numFmt w:val="lowerRoman"/>
      <w:suff w:val="nothing"/>
      <w:lvlText w:val="%9)"/>
      <w:lvlJc w:val="left"/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7"/>
      <w:numFmt w:val="decimal"/>
      <w:suff w:val="nothing"/>
      <w:lvlText w:val="%1.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rPr>
        <w:rFonts w:cs="Times New Roman"/>
      </w:rPr>
    </w:lvl>
    <w:lvl w:ilvl="2">
      <w:start w:val="1"/>
      <w:numFmt w:val="decimal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decimal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."/>
      <w:lvlJc w:val="left"/>
      <w:rPr>
        <w:rFonts w:cs="Times New Roman"/>
      </w:rPr>
    </w:lvl>
    <w:lvl w:ilvl="6">
      <w:start w:val="1"/>
      <w:numFmt w:val="decimal"/>
      <w:suff w:val="nothing"/>
      <w:lvlText w:val="%7."/>
      <w:lvlJc w:val="left"/>
      <w:rPr>
        <w:rFonts w:cs="Times New Roman"/>
      </w:rPr>
    </w:lvl>
    <w:lvl w:ilvl="7">
      <w:start w:val="1"/>
      <w:numFmt w:val="decimal"/>
      <w:suff w:val="nothing"/>
      <w:lvlText w:val="%8."/>
      <w:lvlJc w:val="left"/>
      <w:rPr>
        <w:rFonts w:cs="Times New Roman"/>
      </w:rPr>
    </w:lvl>
    <w:lvl w:ilvl="8">
      <w:start w:val="1"/>
      <w:numFmt w:val="lowerRoman"/>
      <w:suff w:val="nothing"/>
      <w:lvlText w:val="%9)"/>
      <w:lvlJc w:val="left"/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7"/>
      <w:numFmt w:val="decimal"/>
      <w:suff w:val="nothing"/>
      <w:lvlText w:val="%1.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rPr>
        <w:rFonts w:cs="Times New Roman"/>
      </w:rPr>
    </w:lvl>
    <w:lvl w:ilvl="2">
      <w:start w:val="1"/>
      <w:numFmt w:val="decimal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decimal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."/>
      <w:lvlJc w:val="left"/>
      <w:rPr>
        <w:rFonts w:cs="Times New Roman"/>
      </w:rPr>
    </w:lvl>
    <w:lvl w:ilvl="6">
      <w:start w:val="1"/>
      <w:numFmt w:val="decimal"/>
      <w:suff w:val="nothing"/>
      <w:lvlText w:val="%7."/>
      <w:lvlJc w:val="left"/>
      <w:rPr>
        <w:rFonts w:cs="Times New Roman"/>
      </w:rPr>
    </w:lvl>
    <w:lvl w:ilvl="7">
      <w:start w:val="1"/>
      <w:numFmt w:val="decimal"/>
      <w:suff w:val="nothing"/>
      <w:lvlText w:val="%8."/>
      <w:lvlJc w:val="left"/>
      <w:rPr>
        <w:rFonts w:cs="Times New Roman"/>
      </w:rPr>
    </w:lvl>
    <w:lvl w:ilvl="8">
      <w:start w:val="1"/>
      <w:numFmt w:val="lowerRoman"/>
      <w:suff w:val="nothing"/>
      <w:lvlText w:val="%9)"/>
      <w:lvlJc w:val="left"/>
      <w:rPr>
        <w:rFonts w:cs="Times New Roman"/>
      </w:rPr>
    </w:lvl>
  </w:abstractNum>
  <w:abstractNum w:abstractNumId="5" w15:restartNumberingAfterBreak="0">
    <w:nsid w:val="60B41CA6"/>
    <w:multiLevelType w:val="hybridMultilevel"/>
    <w:tmpl w:val="0CCC3F82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F4151"/>
    <w:multiLevelType w:val="hybridMultilevel"/>
    <w:tmpl w:val="571661F8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FA9"/>
    <w:rsid w:val="00226FEE"/>
    <w:rsid w:val="00256C5A"/>
    <w:rsid w:val="00294B20"/>
    <w:rsid w:val="00305E44"/>
    <w:rsid w:val="00600EAD"/>
    <w:rsid w:val="00666669"/>
    <w:rsid w:val="006F13C1"/>
    <w:rsid w:val="007B607D"/>
    <w:rsid w:val="0098206B"/>
    <w:rsid w:val="009D2FA9"/>
    <w:rsid w:val="00A369F1"/>
    <w:rsid w:val="00E44987"/>
    <w:rsid w:val="00E803F5"/>
    <w:rsid w:val="00F2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5EE1F83D"/>
  <w15:docId w15:val="{24BE5E33-660A-45FE-8CAA-FAD16E84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A369F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369F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369F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369F1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C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56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Oaks Academy</dc:creator>
  <cp:keywords/>
  <cp:lastModifiedBy>West Oaks Academy</cp:lastModifiedBy>
  <cp:revision>7</cp:revision>
  <cp:lastPrinted>2017-07-12T20:01:00Z</cp:lastPrinted>
  <dcterms:created xsi:type="dcterms:W3CDTF">2017-07-11T19:31:00Z</dcterms:created>
  <dcterms:modified xsi:type="dcterms:W3CDTF">2017-07-14T18:12:00Z</dcterms:modified>
</cp:coreProperties>
</file>